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939B6" w:rsidP="000541B1">
      <w:pPr>
        <w:rPr>
          <w:b/>
        </w:rPr>
      </w:pPr>
    </w:p>
    <w:p w:rsidR="00000000" w:rsidRDefault="001939B6">
      <w:pPr>
        <w:jc w:val="center"/>
        <w:rPr>
          <w:b/>
        </w:rPr>
      </w:pPr>
    </w:p>
    <w:p w:rsidR="00000000" w:rsidRDefault="001939B6">
      <w:pPr>
        <w:jc w:val="center"/>
        <w:rPr>
          <w:b/>
        </w:rPr>
      </w:pPr>
      <w:r>
        <w:rPr>
          <w:b/>
        </w:rPr>
        <w:t>KARTA INFORMACYJNA PRZEDSIĘWZIECIA</w:t>
      </w:r>
    </w:p>
    <w:p w:rsidR="00000000" w:rsidRDefault="001939B6">
      <w:pPr>
        <w:jc w:val="center"/>
        <w:rPr>
          <w:b/>
        </w:rPr>
      </w:pPr>
    </w:p>
    <w:p w:rsidR="00000000" w:rsidRDefault="001939B6">
      <w:pPr>
        <w:jc w:val="both"/>
        <w:rPr>
          <w:szCs w:val="24"/>
        </w:rPr>
      </w:pPr>
      <w:r>
        <w:rPr>
          <w:szCs w:val="24"/>
        </w:rPr>
        <w:t xml:space="preserve">Sporządzona zgodnie z art. 3 ust. 1 pkt. 5 ustawy z dnia 3 października 2008r. </w:t>
      </w:r>
      <w:r>
        <w:rPr>
          <w:szCs w:val="24"/>
        </w:rPr>
        <w:br/>
        <w:t>o udostępnianiu informacji o środowisku i jego ochronie, udziale społeczeństwa w ochronie środowi</w:t>
      </w:r>
      <w:r>
        <w:rPr>
          <w:szCs w:val="24"/>
        </w:rPr>
        <w:t>ska oraz o ocenach oddziaływania na środowisko (Dz. U. z 2008 r. Nr 199, poz. 1227) oraz zawierająca dodatkowe dane:</w:t>
      </w:r>
    </w:p>
    <w:p w:rsidR="00000000" w:rsidRDefault="001939B6">
      <w:pPr>
        <w:jc w:val="both"/>
      </w:pPr>
    </w:p>
    <w:p w:rsidR="00000000" w:rsidRDefault="001939B6">
      <w:pPr>
        <w:jc w:val="both"/>
      </w:pPr>
    </w:p>
    <w:p w:rsidR="00000000" w:rsidRDefault="001939B6">
      <w:pPr>
        <w:numPr>
          <w:ilvl w:val="0"/>
          <w:numId w:val="4"/>
        </w:numPr>
        <w:jc w:val="both"/>
      </w:pPr>
      <w:r>
        <w:t>rodzaj, skala (np. zdolność produkcyjna) i usytuowanie przedsięwzięcia:</w:t>
      </w:r>
    </w:p>
    <w:p w:rsidR="00000000" w:rsidRDefault="001939B6">
      <w:pPr>
        <w:ind w:left="357"/>
        <w:jc w:val="both"/>
      </w:pPr>
    </w:p>
    <w:p w:rsidR="00000000" w:rsidRDefault="001939B6">
      <w:pPr>
        <w:ind w:left="357"/>
        <w:jc w:val="both"/>
      </w:pPr>
      <w:r>
        <w:t>………………………………………………………………………………………………………………………………………………..……………………</w:t>
      </w:r>
      <w:r>
        <w:t>……………..……………………………………………………………………………………………………………..…………………………………………………………………………………..………</w:t>
      </w:r>
    </w:p>
    <w:p w:rsidR="00000000" w:rsidRDefault="001939B6">
      <w:pPr>
        <w:ind w:left="357"/>
        <w:jc w:val="both"/>
      </w:pPr>
      <w:r>
        <w:t>………………………………………………..…………………………………..…………………………………………………………………………………………………………</w:t>
      </w:r>
    </w:p>
    <w:p w:rsidR="00000000" w:rsidRDefault="001939B6">
      <w:pPr>
        <w:ind w:left="357"/>
        <w:jc w:val="both"/>
      </w:pPr>
      <w:r>
        <w:t>………………………………………………..…………………………………..…………………………………………………………………………………………………………</w:t>
      </w:r>
    </w:p>
    <w:p w:rsidR="00000000" w:rsidRDefault="001939B6">
      <w:pPr>
        <w:ind w:left="357"/>
        <w:jc w:val="both"/>
      </w:pPr>
    </w:p>
    <w:p w:rsidR="00000000" w:rsidRDefault="001939B6">
      <w:pPr>
        <w:ind w:left="357"/>
        <w:jc w:val="both"/>
      </w:pPr>
      <w:r>
        <w:t>dane dotyczące d</w:t>
      </w:r>
      <w:r>
        <w:t>ziałek (nr, obręb, ark., powierzchnia w m</w:t>
      </w:r>
      <w:r>
        <w:rPr>
          <w:vertAlign w:val="superscript"/>
        </w:rPr>
        <w:t>2</w:t>
      </w:r>
      <w:r>
        <w:t>, właściciel: imię nazwisko, adres):</w:t>
      </w:r>
    </w:p>
    <w:p w:rsidR="00000000" w:rsidRDefault="001939B6">
      <w:pPr>
        <w:ind w:left="357"/>
        <w:jc w:val="both"/>
      </w:pPr>
      <w:r>
        <w:t>………………………………………………..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..…………………………………………………</w:t>
      </w:r>
      <w:r>
        <w:t>………………………………..……………………………………………………………………………………</w:t>
      </w:r>
    </w:p>
    <w:p w:rsidR="00000000" w:rsidRDefault="001939B6">
      <w:pPr>
        <w:ind w:left="357"/>
        <w:jc w:val="both"/>
      </w:pPr>
    </w:p>
    <w:p w:rsidR="00000000" w:rsidRDefault="001939B6">
      <w:pPr>
        <w:ind w:left="357"/>
        <w:jc w:val="both"/>
      </w:pPr>
    </w:p>
    <w:p w:rsidR="00000000" w:rsidRDefault="001939B6">
      <w:pPr>
        <w:numPr>
          <w:ilvl w:val="0"/>
          <w:numId w:val="4"/>
        </w:numPr>
        <w:jc w:val="both"/>
      </w:pPr>
      <w:r>
        <w:t>powierzchnia zajmowanej nieruchomości, a także obiektu budowlanego oraz dotychczasowy sposób ich wykorzystywania i pokrycie szatą roślinną:</w:t>
      </w:r>
    </w:p>
    <w:p w:rsidR="00000000" w:rsidRDefault="001939B6">
      <w:pPr>
        <w:ind w:left="360"/>
        <w:jc w:val="both"/>
      </w:pPr>
    </w:p>
    <w:p w:rsidR="00000000" w:rsidRDefault="001939B6">
      <w:pPr>
        <w:ind w:left="360"/>
        <w:jc w:val="both"/>
      </w:pPr>
      <w:r>
        <w:t>…………..………………………………………………………………………………………………………………………………………………..…………</w:t>
      </w:r>
      <w:r>
        <w:t>………………………………..………………………………………………………………………………………………………………………………………………..…………………………………………………..…………………………………………………………………………………..……………………………………………………………………………………</w:t>
      </w:r>
    </w:p>
    <w:p w:rsidR="00000000" w:rsidRDefault="001939B6">
      <w:pPr>
        <w:ind w:left="360"/>
        <w:jc w:val="both"/>
      </w:pPr>
      <w:r>
        <w:t>………………………………………………..…………………………………..…………………………………………………………………………………………………………</w:t>
      </w:r>
    </w:p>
    <w:p w:rsidR="00000000" w:rsidRDefault="001939B6">
      <w:pPr>
        <w:ind w:left="360"/>
        <w:jc w:val="both"/>
      </w:pPr>
    </w:p>
    <w:p w:rsidR="00000000" w:rsidRDefault="001939B6">
      <w:pPr>
        <w:numPr>
          <w:ilvl w:val="0"/>
          <w:numId w:val="4"/>
        </w:numPr>
        <w:jc w:val="both"/>
      </w:pPr>
      <w:r>
        <w:t xml:space="preserve">rodzaj technologii (w </w:t>
      </w:r>
      <w:r>
        <w:t>odniesieniu do istniejącej i planowanej działalności – ogólna charakterystyka istniejącego i planowanego przedsięwzięcia):</w:t>
      </w:r>
    </w:p>
    <w:p w:rsidR="00000000" w:rsidRDefault="001939B6">
      <w:pPr>
        <w:jc w:val="both"/>
      </w:pPr>
    </w:p>
    <w:p w:rsidR="00000000" w:rsidRDefault="001939B6">
      <w:pPr>
        <w:ind w:left="360"/>
        <w:jc w:val="both"/>
      </w:pPr>
      <w:r>
        <w:t>………………………………………………..…………………………………..…………………………………………………………………………………………………………………………………………………………..…………………………………..…………………………………………………………</w:t>
      </w:r>
      <w:r>
        <w:t>…………………………………………………………..………………………………………………………………………………………………………………………………………………..………………………………………..…………………………………………………………………………………………………………………………………………………..………………………………………..……………………………………………………………………………………………..……………………………………………………………………………………</w:t>
      </w:r>
    </w:p>
    <w:p w:rsidR="00000000" w:rsidRDefault="001939B6">
      <w:pPr>
        <w:ind w:left="360"/>
        <w:jc w:val="both"/>
      </w:pPr>
    </w:p>
    <w:p w:rsidR="00000000" w:rsidRDefault="001939B6">
      <w:pPr>
        <w:numPr>
          <w:ilvl w:val="0"/>
          <w:numId w:val="4"/>
        </w:numPr>
        <w:jc w:val="both"/>
      </w:pPr>
      <w:r>
        <w:t>ewentualne war</w:t>
      </w:r>
      <w:r>
        <w:t>ianty przedsięwzięcia:</w:t>
      </w:r>
    </w:p>
    <w:p w:rsidR="00000000" w:rsidRDefault="001939B6">
      <w:pPr>
        <w:ind w:left="360"/>
        <w:jc w:val="both"/>
      </w:pPr>
    </w:p>
    <w:p w:rsidR="00000000" w:rsidRDefault="001939B6">
      <w:pPr>
        <w:ind w:left="360"/>
        <w:jc w:val="both"/>
      </w:pPr>
      <w:r>
        <w:t>…………..………………………………………………………………………………………………………………………………………………..…………………………………………………..…………………………………………………………………………………..……………………………………………………………………………………</w:t>
      </w:r>
    </w:p>
    <w:p w:rsidR="00000000" w:rsidRDefault="001939B6">
      <w:pPr>
        <w:ind w:left="360"/>
        <w:jc w:val="both"/>
      </w:pPr>
    </w:p>
    <w:p w:rsidR="00000000" w:rsidRDefault="001939B6">
      <w:pPr>
        <w:numPr>
          <w:ilvl w:val="0"/>
          <w:numId w:val="4"/>
        </w:numPr>
        <w:jc w:val="both"/>
      </w:pPr>
      <w:r>
        <w:t>przewidywalna ilość wykorzystywanej wody i innych wykorzystywanych surowców, mater</w:t>
      </w:r>
      <w:r>
        <w:t>iałów, paliw oraz energii:</w:t>
      </w:r>
    </w:p>
    <w:p w:rsidR="00000000" w:rsidRDefault="001939B6">
      <w:pPr>
        <w:ind w:left="360"/>
        <w:jc w:val="both"/>
      </w:pPr>
    </w:p>
    <w:p w:rsidR="00000000" w:rsidRDefault="001939B6">
      <w:pPr>
        <w:ind w:left="360"/>
        <w:jc w:val="both"/>
      </w:pPr>
      <w:r>
        <w:t>…………..………………………………………………………………………………………………………………………………………………..…………………………………..………………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…………..…</w:t>
      </w:r>
      <w:r>
        <w:t>………………………………………………………………………………………………………………………………………………..………………………………</w:t>
      </w:r>
    </w:p>
    <w:p w:rsidR="00000000" w:rsidRDefault="001939B6">
      <w:pPr>
        <w:ind w:left="360"/>
        <w:jc w:val="both"/>
      </w:pPr>
    </w:p>
    <w:p w:rsidR="00000000" w:rsidRDefault="001939B6">
      <w:pPr>
        <w:ind w:left="360"/>
        <w:jc w:val="both"/>
      </w:pPr>
      <w:r>
        <w:t>w tym szacunkowe zapotrzebowanie na energię wynosi:</w:t>
      </w:r>
    </w:p>
    <w:p w:rsidR="00000000" w:rsidRDefault="001939B6">
      <w:pPr>
        <w:numPr>
          <w:ilvl w:val="0"/>
          <w:numId w:val="1"/>
        </w:numPr>
        <w:jc w:val="both"/>
      </w:pPr>
      <w:r>
        <w:t>elektryczną ………………………………..</w:t>
      </w:r>
      <w:proofErr w:type="spellStart"/>
      <w:r>
        <w:t>kW</w:t>
      </w:r>
      <w:proofErr w:type="spellEnd"/>
      <w:r>
        <w:t>/MW</w:t>
      </w:r>
    </w:p>
    <w:p w:rsidR="00000000" w:rsidRDefault="001939B6">
      <w:pPr>
        <w:numPr>
          <w:ilvl w:val="0"/>
          <w:numId w:val="1"/>
        </w:numPr>
        <w:jc w:val="both"/>
      </w:pPr>
      <w:proofErr w:type="spellStart"/>
      <w:r>
        <w:t>cieplną……………………………………..kW</w:t>
      </w:r>
      <w:proofErr w:type="spellEnd"/>
      <w:r>
        <w:t>/MW</w:t>
      </w:r>
    </w:p>
    <w:p w:rsidR="00000000" w:rsidRDefault="001939B6">
      <w:pPr>
        <w:ind w:left="720"/>
        <w:jc w:val="both"/>
      </w:pPr>
    </w:p>
    <w:p w:rsidR="00000000" w:rsidRDefault="001939B6">
      <w:pPr>
        <w:ind w:left="720"/>
        <w:jc w:val="both"/>
      </w:pPr>
    </w:p>
    <w:p w:rsidR="00000000" w:rsidRDefault="001939B6">
      <w:pPr>
        <w:numPr>
          <w:ilvl w:val="0"/>
          <w:numId w:val="4"/>
        </w:numPr>
        <w:jc w:val="both"/>
      </w:pPr>
      <w:r>
        <w:t>rozwiązania chroniące środowisko:</w:t>
      </w:r>
    </w:p>
    <w:p w:rsidR="00000000" w:rsidRDefault="001939B6">
      <w:pPr>
        <w:jc w:val="both"/>
      </w:pPr>
    </w:p>
    <w:p w:rsidR="00000000" w:rsidRDefault="001939B6">
      <w:pPr>
        <w:ind w:left="360"/>
        <w:jc w:val="both"/>
      </w:pPr>
      <w:r>
        <w:t>………………………………………………..…………………………………..…</w:t>
      </w:r>
      <w: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..………………</w:t>
      </w:r>
      <w:r>
        <w:t>…………………………………..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…</w:t>
      </w:r>
    </w:p>
    <w:p w:rsidR="00000000" w:rsidRDefault="001939B6">
      <w:pPr>
        <w:ind w:left="360"/>
        <w:jc w:val="both"/>
      </w:pPr>
    </w:p>
    <w:p w:rsidR="00000000" w:rsidRDefault="001939B6">
      <w:pPr>
        <w:numPr>
          <w:ilvl w:val="0"/>
          <w:numId w:val="4"/>
        </w:numPr>
        <w:jc w:val="both"/>
      </w:pPr>
      <w:r>
        <w:t>rodzaje i przewidywane ilo</w:t>
      </w:r>
      <w:r>
        <w:t>ści wprowadzanych do środowiska substancji lub energii przy zastosowaniu rozwiązań chroniących środowisko, w tym:</w:t>
      </w:r>
    </w:p>
    <w:p w:rsidR="00000000" w:rsidRDefault="001939B6">
      <w:pPr>
        <w:ind w:left="360"/>
        <w:jc w:val="both"/>
      </w:pPr>
      <w:r>
        <w:t>………………………………………………..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</w:t>
      </w:r>
      <w:r>
        <w:t>……………………………………..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…</w:t>
      </w:r>
    </w:p>
    <w:p w:rsidR="00000000" w:rsidRDefault="001939B6">
      <w:pPr>
        <w:ind w:left="360"/>
        <w:jc w:val="both"/>
      </w:pPr>
    </w:p>
    <w:p w:rsidR="00000000" w:rsidRDefault="001939B6">
      <w:pPr>
        <w:ind w:left="360"/>
        <w:jc w:val="both"/>
      </w:pPr>
    </w:p>
    <w:p w:rsidR="00000000" w:rsidRDefault="001939B6">
      <w:pPr>
        <w:ind w:left="360"/>
        <w:jc w:val="both"/>
      </w:pPr>
      <w:r>
        <w:lastRenderedPageBreak/>
        <w:t>W szczególności:</w:t>
      </w:r>
    </w:p>
    <w:p w:rsidR="00000000" w:rsidRDefault="001939B6">
      <w:pPr>
        <w:ind w:left="360"/>
        <w:jc w:val="both"/>
      </w:pPr>
    </w:p>
    <w:p w:rsidR="00000000" w:rsidRDefault="001939B6">
      <w:pPr>
        <w:numPr>
          <w:ilvl w:val="1"/>
          <w:numId w:val="2"/>
        </w:numPr>
        <w:jc w:val="both"/>
      </w:pPr>
      <w:r>
        <w:t xml:space="preserve">ilość </w:t>
      </w:r>
      <w:r>
        <w:t>odprowadzanych ścieków socjalno – bytowych:</w:t>
      </w:r>
    </w:p>
    <w:p w:rsidR="00000000" w:rsidRDefault="001939B6">
      <w:pPr>
        <w:ind w:left="1080"/>
        <w:jc w:val="both"/>
      </w:pPr>
      <w:r>
        <w:t>…………..………………………………………………………………………………………………………………………………………………..………………</w:t>
      </w:r>
    </w:p>
    <w:p w:rsidR="00000000" w:rsidRDefault="001939B6">
      <w:pPr>
        <w:numPr>
          <w:ilvl w:val="1"/>
          <w:numId w:val="2"/>
        </w:numPr>
        <w:jc w:val="both"/>
      </w:pPr>
      <w:r>
        <w:t>ilość odprowadzanych ścieków technologicznych</w:t>
      </w:r>
    </w:p>
    <w:p w:rsidR="00000000" w:rsidRDefault="001939B6">
      <w:pPr>
        <w:ind w:left="1080"/>
        <w:jc w:val="both"/>
      </w:pPr>
      <w:r>
        <w:t>…………………………………………..…………………………………………………………………………………..……………………………………………</w:t>
      </w:r>
    </w:p>
    <w:p w:rsidR="00000000" w:rsidRDefault="001939B6">
      <w:pPr>
        <w:numPr>
          <w:ilvl w:val="1"/>
          <w:numId w:val="2"/>
        </w:numPr>
        <w:jc w:val="both"/>
      </w:pPr>
      <w:r>
        <w:t>ilość odprowadzanych wód opa</w:t>
      </w:r>
      <w:r>
        <w:t>dowych</w:t>
      </w:r>
    </w:p>
    <w:p w:rsidR="00000000" w:rsidRDefault="001939B6">
      <w:pPr>
        <w:ind w:left="1080"/>
        <w:jc w:val="both"/>
      </w:pPr>
      <w:r>
        <w:t>…………………………………………..…………………………………………………………………………………..……………………………………………</w:t>
      </w:r>
    </w:p>
    <w:p w:rsidR="00000000" w:rsidRDefault="001939B6">
      <w:pPr>
        <w:numPr>
          <w:ilvl w:val="1"/>
          <w:numId w:val="2"/>
        </w:numPr>
        <w:jc w:val="both"/>
      </w:pPr>
      <w:r>
        <w:t>rodzaj i przewidywane ilości odpadów</w:t>
      </w:r>
    </w:p>
    <w:p w:rsidR="00000000" w:rsidRDefault="001939B6">
      <w:pPr>
        <w:ind w:left="1080"/>
        <w:jc w:val="both"/>
      </w:pPr>
      <w:r>
        <w:t>…………………………………………..…………………………………………………………………………………..……………………………………………</w:t>
      </w:r>
    </w:p>
    <w:p w:rsidR="00000000" w:rsidRDefault="001939B6">
      <w:pPr>
        <w:numPr>
          <w:ilvl w:val="1"/>
          <w:numId w:val="2"/>
        </w:numPr>
        <w:jc w:val="both"/>
      </w:pPr>
      <w:r>
        <w:t>rodzaj i przewidywana ilość substancji wprowadzanych powietrza</w:t>
      </w:r>
    </w:p>
    <w:p w:rsidR="00000000" w:rsidRDefault="001939B6">
      <w:pPr>
        <w:ind w:left="1080"/>
        <w:jc w:val="both"/>
      </w:pPr>
      <w:r>
        <w:t>……………………………</w:t>
      </w:r>
      <w:r>
        <w:t>……………..…………………………………………………………………………………..……………………………………………</w:t>
      </w:r>
    </w:p>
    <w:p w:rsidR="00000000" w:rsidRDefault="001939B6">
      <w:pPr>
        <w:numPr>
          <w:ilvl w:val="1"/>
          <w:numId w:val="2"/>
        </w:numPr>
        <w:jc w:val="both"/>
      </w:pPr>
      <w:r>
        <w:t>przewidywana wielkość emitowanego hałasu</w:t>
      </w:r>
    </w:p>
    <w:p w:rsidR="00000000" w:rsidRDefault="001939B6">
      <w:pPr>
        <w:ind w:left="1080"/>
        <w:jc w:val="both"/>
      </w:pPr>
      <w:r>
        <w:t>…………………………………………..…………………………………………………………………………………..……………………………………………</w:t>
      </w:r>
    </w:p>
    <w:p w:rsidR="00000000" w:rsidRDefault="001939B6">
      <w:pPr>
        <w:ind w:left="1080"/>
        <w:jc w:val="both"/>
      </w:pPr>
    </w:p>
    <w:p w:rsidR="00000000" w:rsidRDefault="001939B6">
      <w:pPr>
        <w:ind w:left="360"/>
        <w:jc w:val="both"/>
      </w:pPr>
    </w:p>
    <w:p w:rsidR="00000000" w:rsidRDefault="001939B6">
      <w:pPr>
        <w:numPr>
          <w:ilvl w:val="0"/>
          <w:numId w:val="2"/>
        </w:numPr>
        <w:jc w:val="both"/>
      </w:pPr>
      <w:r>
        <w:t xml:space="preserve">możliwe </w:t>
      </w:r>
      <w:proofErr w:type="spellStart"/>
      <w:r>
        <w:t>transgraniczne</w:t>
      </w:r>
      <w:proofErr w:type="spellEnd"/>
      <w:r>
        <w:t xml:space="preserve"> oddziaływanie na środowisko</w:t>
      </w:r>
    </w:p>
    <w:p w:rsidR="00000000" w:rsidRDefault="001939B6">
      <w:pPr>
        <w:ind w:left="360"/>
        <w:jc w:val="both"/>
      </w:pPr>
    </w:p>
    <w:p w:rsidR="00000000" w:rsidRDefault="001939B6">
      <w:pPr>
        <w:ind w:left="360"/>
        <w:jc w:val="both"/>
      </w:pPr>
      <w:r>
        <w:t>…………..…………………………………………………………………………</w:t>
      </w:r>
      <w:r>
        <w:t>……………………………………………………………………..…………………………………..………………………………………………………....................................…………</w:t>
      </w:r>
    </w:p>
    <w:p w:rsidR="00000000" w:rsidRDefault="001939B6">
      <w:pPr>
        <w:ind w:left="360"/>
        <w:jc w:val="both"/>
      </w:pPr>
    </w:p>
    <w:p w:rsidR="00000000" w:rsidRDefault="001939B6">
      <w:pPr>
        <w:numPr>
          <w:ilvl w:val="0"/>
          <w:numId w:val="2"/>
        </w:numPr>
        <w:jc w:val="both"/>
      </w:pPr>
      <w:r>
        <w:t xml:space="preserve">obszary podlegające ochronie na podstawie ustawy z dnia 16 kwietnia 2004 r. </w:t>
      </w:r>
      <w:r>
        <w:br/>
        <w:t>o ochronie przyrody (Dz. U. Nr 92, poz.880 z późniejszymi) znajdujące się</w:t>
      </w:r>
      <w:r>
        <w:t xml:space="preserve"> w zasięgu znacznego oddziaływania przedsięwzięcia</w:t>
      </w:r>
    </w:p>
    <w:p w:rsidR="00000000" w:rsidRDefault="001939B6">
      <w:pPr>
        <w:ind w:left="360"/>
        <w:jc w:val="both"/>
      </w:pPr>
    </w:p>
    <w:p w:rsidR="00000000" w:rsidRDefault="001939B6">
      <w:pPr>
        <w:ind w:left="360"/>
        <w:jc w:val="both"/>
      </w:pPr>
      <w:r>
        <w:t>…………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..…………………………………………</w:t>
      </w:r>
      <w:r>
        <w:t>………..…………………………………………………………………………………..……………………………………………………………………………………</w:t>
      </w:r>
    </w:p>
    <w:p w:rsidR="00000000" w:rsidRDefault="001939B6">
      <w:pPr>
        <w:ind w:left="360"/>
        <w:jc w:val="both"/>
      </w:pPr>
    </w:p>
    <w:p w:rsidR="00000000" w:rsidRDefault="001939B6">
      <w:pPr>
        <w:ind w:left="360"/>
        <w:jc w:val="both"/>
      </w:pPr>
    </w:p>
    <w:p w:rsidR="00000000" w:rsidRDefault="001939B6">
      <w:pPr>
        <w:ind w:left="360"/>
        <w:jc w:val="both"/>
      </w:pPr>
    </w:p>
    <w:p w:rsidR="00000000" w:rsidRDefault="001939B6">
      <w:pPr>
        <w:ind w:left="360"/>
        <w:jc w:val="both"/>
      </w:pPr>
    </w:p>
    <w:p w:rsidR="00000000" w:rsidRDefault="001939B6">
      <w:pPr>
        <w:ind w:left="360"/>
        <w:jc w:val="both"/>
      </w:pPr>
    </w:p>
    <w:p w:rsidR="00000000" w:rsidRDefault="001939B6">
      <w:pPr>
        <w:ind w:left="360"/>
        <w:jc w:val="both"/>
      </w:pPr>
    </w:p>
    <w:p w:rsidR="00000000" w:rsidRDefault="001939B6">
      <w:pPr>
        <w:ind w:left="357"/>
        <w:jc w:val="right"/>
      </w:pPr>
      <w:r>
        <w:t>……………………………………</w:t>
      </w:r>
    </w:p>
    <w:p w:rsidR="00000000" w:rsidRDefault="001939B6">
      <w:pPr>
        <w:ind w:left="357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</w:t>
      </w:r>
      <w:r>
        <w:rPr>
          <w:sz w:val="20"/>
        </w:rPr>
        <w:t>Podpis wnioskodawcy</w:t>
      </w:r>
    </w:p>
    <w:p w:rsidR="001939B6" w:rsidRDefault="001939B6"/>
    <w:sectPr w:rsidR="001939B6">
      <w:pgSz w:w="11905" w:h="16837"/>
      <w:pgMar w:top="36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974BA"/>
    <w:rsid w:val="000541B1"/>
    <w:rsid w:val="001939B6"/>
    <w:rsid w:val="00A9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6z0">
    <w:name w:val="WW8Num6z0"/>
    <w:rPr>
      <w:b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ZnakZnakZnakZnakZnakZnakZnak">
    <w:name w:val="Znak Znak Znak Znak Znak Znak Znak"/>
    <w:basedOn w:val="Normalny"/>
    <w:rPr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DECYZJI O ŚRODOWISKOWYCH UWARUNKOWANIACH ZGODY NA REALIZACJĘ PRZEDSIĘWZIĘCIA1</dc:title>
  <dc:creator>dobrzyca</dc:creator>
  <cp:lastModifiedBy>Beata Gajlun</cp:lastModifiedBy>
  <cp:revision>2</cp:revision>
  <cp:lastPrinted>1601-01-01T00:00:00Z</cp:lastPrinted>
  <dcterms:created xsi:type="dcterms:W3CDTF">2017-10-20T06:38:00Z</dcterms:created>
  <dcterms:modified xsi:type="dcterms:W3CDTF">2017-10-20T06:38:00Z</dcterms:modified>
</cp:coreProperties>
</file>